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C5" w:rsidRPr="002C679A" w:rsidRDefault="00C354C5" w:rsidP="00C354C5">
      <w:pPr>
        <w:keepNext/>
        <w:suppressAutoHyphens/>
        <w:jc w:val="center"/>
        <w:outlineLvl w:val="0"/>
        <w:rPr>
          <w:rFonts w:ascii="Clear Sans" w:hAnsi="Clear Sans" w:cs="Clear Sans"/>
          <w:sz w:val="28"/>
          <w:szCs w:val="28"/>
          <w:lang w:eastAsia="ar-SA"/>
        </w:rPr>
      </w:pPr>
      <w:r w:rsidRPr="002C679A">
        <w:rPr>
          <w:rFonts w:ascii="Clear Sans" w:hAnsi="Clear Sans" w:cs="Clear Sans"/>
          <w:sz w:val="28"/>
          <w:szCs w:val="28"/>
        </w:rPr>
        <w:t>Antrag an den Vorstand des Förderkreises für Begabte</w:t>
      </w:r>
    </w:p>
    <w:p w:rsidR="00C354C5" w:rsidRPr="002C679A" w:rsidRDefault="00C354C5" w:rsidP="00C354C5">
      <w:pPr>
        <w:keepNext/>
        <w:suppressAutoHyphens/>
        <w:jc w:val="center"/>
        <w:outlineLvl w:val="0"/>
        <w:rPr>
          <w:rFonts w:ascii="Clear Sans" w:hAnsi="Clear Sans" w:cs="Clear Sans"/>
          <w:sz w:val="28"/>
          <w:szCs w:val="28"/>
          <w:lang w:eastAsia="ar-SA"/>
        </w:rPr>
      </w:pPr>
      <w:r w:rsidRPr="002C679A">
        <w:rPr>
          <w:rFonts w:ascii="Clear Sans" w:hAnsi="Clear Sans" w:cs="Clear Sans"/>
          <w:sz w:val="28"/>
          <w:szCs w:val="28"/>
        </w:rPr>
        <w:t>am Musikgymnasium Schloss Belvedere e. V.</w:t>
      </w:r>
    </w:p>
    <w:p w:rsidR="00C354C5" w:rsidRPr="00260ACA" w:rsidRDefault="00C354C5" w:rsidP="00C354C5">
      <w:pPr>
        <w:keepNext/>
        <w:suppressAutoHyphens/>
        <w:outlineLvl w:val="0"/>
        <w:rPr>
          <w:rFonts w:ascii="Clear Sans" w:hAnsi="Clear Sans" w:cs="Clear Sans"/>
          <w:sz w:val="16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5450"/>
      </w:tblGrid>
      <w:tr w:rsidR="00C354C5" w:rsidRPr="002C679A" w:rsidTr="0059361D">
        <w:tc>
          <w:tcPr>
            <w:tcW w:w="3383" w:type="dxa"/>
            <w:shd w:val="clear" w:color="auto" w:fill="auto"/>
          </w:tcPr>
          <w:p w:rsidR="00C354C5" w:rsidRPr="002C679A" w:rsidRDefault="00C354C5" w:rsidP="0021757C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  <w:r w:rsidRPr="002C679A">
              <w:rPr>
                <w:rFonts w:ascii="Clear Sans" w:hAnsi="Clear Sans" w:cs="Clear Sans"/>
                <w:sz w:val="24"/>
                <w:szCs w:val="24"/>
              </w:rPr>
              <w:t>Datum</w:t>
            </w:r>
          </w:p>
        </w:tc>
        <w:tc>
          <w:tcPr>
            <w:tcW w:w="5684" w:type="dxa"/>
            <w:shd w:val="clear" w:color="auto" w:fill="auto"/>
          </w:tcPr>
          <w:p w:rsidR="00C354C5" w:rsidRPr="002C679A" w:rsidRDefault="00C0020C" w:rsidP="0021757C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  <w:permStart w:id="1839284017" w:edGrp="everyone"/>
            <w:r>
              <w:rPr>
                <w:rFonts w:ascii="Clear Sans" w:hAnsi="Clear Sans" w:cs="Clear Sans"/>
                <w:sz w:val="24"/>
                <w:szCs w:val="24"/>
              </w:rPr>
              <w:t xml:space="preserve">  </w:t>
            </w:r>
            <w:permEnd w:id="1839284017"/>
          </w:p>
        </w:tc>
      </w:tr>
      <w:tr w:rsidR="00C354C5" w:rsidRPr="002C679A" w:rsidTr="0059361D">
        <w:trPr>
          <w:trHeight w:val="465"/>
        </w:trPr>
        <w:tc>
          <w:tcPr>
            <w:tcW w:w="3383" w:type="dxa"/>
            <w:vMerge w:val="restart"/>
            <w:shd w:val="clear" w:color="auto" w:fill="auto"/>
          </w:tcPr>
          <w:p w:rsidR="00C354C5" w:rsidRPr="002C679A" w:rsidRDefault="00C354C5" w:rsidP="0021757C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  <w:r w:rsidRPr="002C679A">
              <w:rPr>
                <w:rFonts w:ascii="Clear Sans" w:hAnsi="Clear Sans" w:cs="Clear Sans"/>
                <w:sz w:val="24"/>
                <w:szCs w:val="24"/>
              </w:rPr>
              <w:t>Antragsteller/-in</w:t>
            </w:r>
          </w:p>
          <w:p w:rsidR="00C354C5" w:rsidRPr="002C679A" w:rsidRDefault="00C354C5" w:rsidP="00C354C5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  <w:r w:rsidRPr="002C679A">
              <w:rPr>
                <w:rFonts w:ascii="Clear Sans" w:hAnsi="Clear Sans" w:cs="Clear Sans"/>
                <w:sz w:val="24"/>
                <w:szCs w:val="24"/>
              </w:rPr>
              <w:t>E-Mail-Kontakt</w:t>
            </w:r>
          </w:p>
        </w:tc>
        <w:tc>
          <w:tcPr>
            <w:tcW w:w="5684" w:type="dxa"/>
            <w:shd w:val="clear" w:color="auto" w:fill="auto"/>
          </w:tcPr>
          <w:p w:rsidR="00C354C5" w:rsidRPr="002C679A" w:rsidRDefault="00C0020C" w:rsidP="0021757C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  <w:permStart w:id="1735465067" w:edGrp="everyone"/>
            <w:r>
              <w:rPr>
                <w:rFonts w:ascii="Clear Sans" w:hAnsi="Clear Sans" w:cs="Clear Sans"/>
                <w:sz w:val="24"/>
                <w:szCs w:val="24"/>
              </w:rPr>
              <w:t xml:space="preserve">  </w:t>
            </w:r>
            <w:permEnd w:id="1735465067"/>
          </w:p>
        </w:tc>
      </w:tr>
      <w:tr w:rsidR="00C354C5" w:rsidRPr="002C679A" w:rsidTr="0059361D">
        <w:trPr>
          <w:trHeight w:val="273"/>
        </w:trPr>
        <w:tc>
          <w:tcPr>
            <w:tcW w:w="3383" w:type="dxa"/>
            <w:vMerge/>
            <w:shd w:val="clear" w:color="auto" w:fill="auto"/>
          </w:tcPr>
          <w:p w:rsidR="00C354C5" w:rsidRPr="002C679A" w:rsidRDefault="00C354C5" w:rsidP="0021757C">
            <w:pPr>
              <w:spacing w:after="120"/>
              <w:jc w:val="right"/>
              <w:rPr>
                <w:rFonts w:ascii="Clear Sans" w:hAnsi="Clear Sans" w:cs="Clear Sans"/>
                <w:sz w:val="24"/>
                <w:szCs w:val="24"/>
              </w:rPr>
            </w:pPr>
          </w:p>
        </w:tc>
        <w:tc>
          <w:tcPr>
            <w:tcW w:w="5684" w:type="dxa"/>
            <w:shd w:val="clear" w:color="auto" w:fill="auto"/>
          </w:tcPr>
          <w:p w:rsidR="00C354C5" w:rsidRPr="002C679A" w:rsidRDefault="00C0020C" w:rsidP="0021757C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  <w:permStart w:id="1806839206" w:edGrp="everyone"/>
            <w:r>
              <w:rPr>
                <w:rFonts w:ascii="Clear Sans" w:hAnsi="Clear Sans" w:cs="Clear Sans"/>
                <w:sz w:val="24"/>
                <w:szCs w:val="24"/>
              </w:rPr>
              <w:t xml:space="preserve">  </w:t>
            </w:r>
            <w:permEnd w:id="1806839206"/>
          </w:p>
        </w:tc>
      </w:tr>
      <w:tr w:rsidR="00C354C5" w:rsidRPr="002C679A" w:rsidTr="0059361D">
        <w:tc>
          <w:tcPr>
            <w:tcW w:w="3383" w:type="dxa"/>
            <w:shd w:val="clear" w:color="auto" w:fill="auto"/>
          </w:tcPr>
          <w:p w:rsidR="00C354C5" w:rsidRPr="002C679A" w:rsidRDefault="00C354C5" w:rsidP="0021757C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  <w:r w:rsidRPr="002C679A">
              <w:rPr>
                <w:rFonts w:ascii="Clear Sans" w:hAnsi="Clear Sans" w:cs="Clear Sans"/>
                <w:sz w:val="24"/>
                <w:szCs w:val="24"/>
              </w:rPr>
              <w:t>Termin/Ort des Projektes</w:t>
            </w:r>
          </w:p>
        </w:tc>
        <w:tc>
          <w:tcPr>
            <w:tcW w:w="5684" w:type="dxa"/>
            <w:shd w:val="clear" w:color="auto" w:fill="auto"/>
          </w:tcPr>
          <w:p w:rsidR="00C354C5" w:rsidRPr="002C679A" w:rsidRDefault="00C0020C" w:rsidP="0021757C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  <w:permStart w:id="530469877" w:edGrp="everyone"/>
            <w:r>
              <w:rPr>
                <w:rFonts w:ascii="Clear Sans" w:hAnsi="Clear Sans" w:cs="Clear Sans"/>
                <w:sz w:val="24"/>
                <w:szCs w:val="24"/>
              </w:rPr>
              <w:t xml:space="preserve">  </w:t>
            </w:r>
            <w:permEnd w:id="530469877"/>
          </w:p>
        </w:tc>
      </w:tr>
      <w:tr w:rsidR="00C354C5" w:rsidRPr="002C679A" w:rsidTr="00FE03D2">
        <w:trPr>
          <w:trHeight w:val="2785"/>
        </w:trPr>
        <w:tc>
          <w:tcPr>
            <w:tcW w:w="3383" w:type="dxa"/>
            <w:shd w:val="clear" w:color="auto" w:fill="auto"/>
          </w:tcPr>
          <w:p w:rsidR="00C354C5" w:rsidRPr="002C679A" w:rsidRDefault="00C354C5" w:rsidP="0021757C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  <w:r w:rsidRPr="002C679A">
              <w:rPr>
                <w:rFonts w:ascii="Clear Sans" w:hAnsi="Clear Sans" w:cs="Clear Sans"/>
                <w:sz w:val="24"/>
                <w:szCs w:val="24"/>
              </w:rPr>
              <w:t>Projektbeschreibung und Begründung des Antrags</w:t>
            </w:r>
          </w:p>
        </w:tc>
        <w:tc>
          <w:tcPr>
            <w:tcW w:w="5684" w:type="dxa"/>
            <w:shd w:val="clear" w:color="auto" w:fill="auto"/>
          </w:tcPr>
          <w:p w:rsidR="00C354C5" w:rsidRPr="002C679A" w:rsidRDefault="00C0020C" w:rsidP="0021757C">
            <w:pPr>
              <w:spacing w:after="120"/>
              <w:rPr>
                <w:rFonts w:ascii="Clear Sans" w:hAnsi="Clear Sans" w:cs="Clear Sans"/>
              </w:rPr>
            </w:pPr>
            <w:permStart w:id="1136072192" w:edGrp="everyone"/>
            <w:r>
              <w:rPr>
                <w:rFonts w:ascii="Clear Sans" w:hAnsi="Clear Sans" w:cs="Clear Sans"/>
              </w:rPr>
              <w:t xml:space="preserve">   </w:t>
            </w:r>
            <w:permEnd w:id="1136072192"/>
          </w:p>
        </w:tc>
      </w:tr>
      <w:tr w:rsidR="00C354C5" w:rsidRPr="002C679A" w:rsidTr="0059361D">
        <w:tc>
          <w:tcPr>
            <w:tcW w:w="3383" w:type="dxa"/>
            <w:shd w:val="clear" w:color="auto" w:fill="auto"/>
          </w:tcPr>
          <w:p w:rsidR="0059361D" w:rsidRDefault="00C354C5" w:rsidP="0021757C">
            <w:pPr>
              <w:rPr>
                <w:rFonts w:ascii="Clear Sans" w:hAnsi="Clear Sans" w:cs="Clear Sans"/>
                <w:sz w:val="24"/>
                <w:szCs w:val="24"/>
              </w:rPr>
            </w:pPr>
            <w:r w:rsidRPr="002C679A">
              <w:rPr>
                <w:rFonts w:ascii="Clear Sans" w:hAnsi="Clear Sans" w:cs="Clear Sans"/>
                <w:sz w:val="24"/>
                <w:szCs w:val="24"/>
              </w:rPr>
              <w:t>Aufstellung der Kosten</w:t>
            </w:r>
          </w:p>
          <w:p w:rsidR="00C354C5" w:rsidRPr="002C679A" w:rsidRDefault="00C354C5" w:rsidP="0021757C">
            <w:pPr>
              <w:rPr>
                <w:rFonts w:ascii="Clear Sans" w:hAnsi="Clear Sans" w:cs="Clear Sans"/>
                <w:sz w:val="24"/>
                <w:szCs w:val="24"/>
              </w:rPr>
            </w:pPr>
            <w:r w:rsidRPr="002C679A">
              <w:rPr>
                <w:rFonts w:ascii="Clear Sans" w:hAnsi="Clear Sans" w:cs="Clear Sans"/>
                <w:sz w:val="24"/>
                <w:szCs w:val="24"/>
              </w:rPr>
              <w:t>Eigenanteil</w:t>
            </w:r>
          </w:p>
          <w:p w:rsidR="00C354C5" w:rsidRPr="002C679A" w:rsidRDefault="008104DF" w:rsidP="0021757C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  <w:r w:rsidRPr="002C679A">
              <w:rPr>
                <w:rFonts w:ascii="Clear Sans" w:hAnsi="Clear Sans" w:cs="Clear Sans"/>
                <w:sz w:val="24"/>
                <w:szCs w:val="24"/>
              </w:rPr>
              <w:t>(</w:t>
            </w:r>
            <w:r w:rsidR="00C354C5" w:rsidRPr="002C679A">
              <w:rPr>
                <w:rFonts w:ascii="Clear Sans" w:hAnsi="Clear Sans" w:cs="Clear Sans"/>
                <w:sz w:val="24"/>
                <w:szCs w:val="24"/>
              </w:rPr>
              <w:t>Co-Finanzierung</w:t>
            </w:r>
            <w:r w:rsidRPr="002C679A">
              <w:rPr>
                <w:rFonts w:ascii="Clear Sans" w:hAnsi="Clear Sans" w:cs="Clear Sans"/>
                <w:sz w:val="24"/>
                <w:szCs w:val="24"/>
              </w:rPr>
              <w:t>)</w:t>
            </w:r>
          </w:p>
        </w:tc>
        <w:tc>
          <w:tcPr>
            <w:tcW w:w="5684" w:type="dxa"/>
            <w:shd w:val="clear" w:color="auto" w:fill="auto"/>
          </w:tcPr>
          <w:p w:rsidR="00C354C5" w:rsidRPr="00C0020C" w:rsidRDefault="00C0020C" w:rsidP="0021757C">
            <w:pPr>
              <w:spacing w:after="120"/>
              <w:rPr>
                <w:rFonts w:ascii="Clear Sans" w:hAnsi="Clear Sans" w:cs="Clear Sans"/>
              </w:rPr>
            </w:pPr>
            <w:permStart w:id="636949612" w:edGrp="everyone"/>
            <w:r>
              <w:rPr>
                <w:rFonts w:ascii="Clear Sans" w:hAnsi="Clear Sans" w:cs="Clear Sans"/>
              </w:rPr>
              <w:t xml:space="preserve">   </w:t>
            </w:r>
            <w:permEnd w:id="636949612"/>
          </w:p>
        </w:tc>
      </w:tr>
      <w:tr w:rsidR="00C354C5" w:rsidRPr="002C679A" w:rsidTr="0059361D">
        <w:tc>
          <w:tcPr>
            <w:tcW w:w="3383" w:type="dxa"/>
            <w:shd w:val="clear" w:color="auto" w:fill="auto"/>
          </w:tcPr>
          <w:p w:rsidR="00C354C5" w:rsidRPr="002C679A" w:rsidRDefault="00C354C5" w:rsidP="0021757C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  <w:r w:rsidRPr="002C679A">
              <w:rPr>
                <w:rFonts w:ascii="Clear Sans" w:hAnsi="Clear Sans" w:cs="Clear Sans"/>
                <w:sz w:val="24"/>
                <w:szCs w:val="24"/>
              </w:rPr>
              <w:t>Beantragter Kostenzuschuss</w:t>
            </w:r>
          </w:p>
        </w:tc>
        <w:tc>
          <w:tcPr>
            <w:tcW w:w="5684" w:type="dxa"/>
            <w:shd w:val="clear" w:color="auto" w:fill="auto"/>
          </w:tcPr>
          <w:p w:rsidR="00C354C5" w:rsidRPr="002C679A" w:rsidRDefault="00C0020C" w:rsidP="0021757C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  <w:permStart w:id="542718369" w:edGrp="everyone"/>
            <w:r>
              <w:rPr>
                <w:rFonts w:ascii="Clear Sans" w:hAnsi="Clear Sans" w:cs="Clear Sans"/>
                <w:sz w:val="24"/>
                <w:szCs w:val="24"/>
              </w:rPr>
              <w:t xml:space="preserve">  </w:t>
            </w:r>
            <w:permEnd w:id="542718369"/>
          </w:p>
        </w:tc>
      </w:tr>
      <w:tr w:rsidR="00C354C5" w:rsidRPr="002C679A" w:rsidTr="0059361D">
        <w:tc>
          <w:tcPr>
            <w:tcW w:w="3383" w:type="dxa"/>
            <w:vMerge w:val="restart"/>
            <w:shd w:val="clear" w:color="auto" w:fill="auto"/>
          </w:tcPr>
          <w:p w:rsidR="00C354C5" w:rsidRPr="002C679A" w:rsidRDefault="00C354C5" w:rsidP="0021757C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  <w:r w:rsidRPr="002C679A">
              <w:rPr>
                <w:rFonts w:ascii="Clear Sans" w:hAnsi="Clear Sans" w:cs="Clear Sans"/>
                <w:sz w:val="24"/>
                <w:szCs w:val="24"/>
              </w:rPr>
              <w:t>Überweisung auf Konto</w:t>
            </w:r>
          </w:p>
        </w:tc>
        <w:tc>
          <w:tcPr>
            <w:tcW w:w="5684" w:type="dxa"/>
            <w:shd w:val="clear" w:color="auto" w:fill="auto"/>
          </w:tcPr>
          <w:p w:rsidR="00C354C5" w:rsidRPr="002C679A" w:rsidRDefault="00C354C5" w:rsidP="0021757C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  <w:r w:rsidRPr="002C679A">
              <w:rPr>
                <w:rFonts w:ascii="Clear Sans" w:hAnsi="Clear Sans" w:cs="Clear Sans"/>
                <w:sz w:val="24"/>
                <w:szCs w:val="24"/>
              </w:rPr>
              <w:t>Inhaber/-in</w:t>
            </w:r>
            <w:r w:rsidR="00C0020C">
              <w:rPr>
                <w:rFonts w:ascii="Clear Sans" w:hAnsi="Clear Sans" w:cs="Clear Sans"/>
                <w:sz w:val="24"/>
                <w:szCs w:val="24"/>
              </w:rPr>
              <w:t xml:space="preserve">: </w:t>
            </w:r>
            <w:permStart w:id="697972660" w:edGrp="everyone"/>
            <w:r w:rsidR="00C0020C">
              <w:rPr>
                <w:rFonts w:ascii="Clear Sans" w:hAnsi="Clear Sans" w:cs="Clear Sans"/>
                <w:sz w:val="24"/>
                <w:szCs w:val="24"/>
              </w:rPr>
              <w:t xml:space="preserve">  </w:t>
            </w:r>
            <w:permEnd w:id="697972660"/>
          </w:p>
        </w:tc>
      </w:tr>
      <w:tr w:rsidR="00C354C5" w:rsidRPr="002C679A" w:rsidTr="0059361D">
        <w:tc>
          <w:tcPr>
            <w:tcW w:w="3383" w:type="dxa"/>
            <w:vMerge/>
            <w:shd w:val="clear" w:color="auto" w:fill="auto"/>
          </w:tcPr>
          <w:p w:rsidR="00C354C5" w:rsidRPr="002C679A" w:rsidRDefault="00C354C5" w:rsidP="0021757C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</w:p>
        </w:tc>
        <w:tc>
          <w:tcPr>
            <w:tcW w:w="5684" w:type="dxa"/>
            <w:shd w:val="clear" w:color="auto" w:fill="auto"/>
          </w:tcPr>
          <w:p w:rsidR="00C354C5" w:rsidRPr="002C679A" w:rsidRDefault="00C0020C" w:rsidP="0021757C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  <w:r>
              <w:rPr>
                <w:rFonts w:ascii="Clear Sans" w:hAnsi="Clear Sans" w:cs="Clear Sans"/>
                <w:sz w:val="24"/>
                <w:szCs w:val="24"/>
              </w:rPr>
              <w:t xml:space="preserve">IBAN: </w:t>
            </w:r>
            <w:permStart w:id="225658300" w:edGrp="everyone"/>
            <w:r>
              <w:rPr>
                <w:rFonts w:ascii="Clear Sans" w:hAnsi="Clear Sans" w:cs="Clear Sans"/>
                <w:sz w:val="24"/>
                <w:szCs w:val="24"/>
              </w:rPr>
              <w:t xml:space="preserve">  </w:t>
            </w:r>
            <w:permEnd w:id="225658300"/>
          </w:p>
        </w:tc>
      </w:tr>
      <w:tr w:rsidR="00C354C5" w:rsidRPr="002C679A" w:rsidTr="0059361D">
        <w:tc>
          <w:tcPr>
            <w:tcW w:w="3383" w:type="dxa"/>
            <w:shd w:val="clear" w:color="auto" w:fill="auto"/>
          </w:tcPr>
          <w:p w:rsidR="00C354C5" w:rsidRPr="002C679A" w:rsidRDefault="00C354C5" w:rsidP="0021757C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  <w:r w:rsidRPr="002C679A">
              <w:rPr>
                <w:rFonts w:ascii="Clear Sans" w:hAnsi="Clear Sans" w:cs="Clear Sans"/>
                <w:sz w:val="24"/>
                <w:szCs w:val="24"/>
              </w:rPr>
              <w:t>Unterschrift Antragsteller/Sorgeberechtigte</w:t>
            </w:r>
          </w:p>
        </w:tc>
        <w:tc>
          <w:tcPr>
            <w:tcW w:w="5684" w:type="dxa"/>
            <w:shd w:val="clear" w:color="auto" w:fill="auto"/>
          </w:tcPr>
          <w:p w:rsidR="00C354C5" w:rsidRPr="002C679A" w:rsidRDefault="00C354C5" w:rsidP="0021757C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</w:p>
        </w:tc>
      </w:tr>
    </w:tbl>
    <w:p w:rsidR="00C354C5" w:rsidRPr="002C679A" w:rsidRDefault="00C354C5" w:rsidP="0059361D">
      <w:pPr>
        <w:spacing w:after="120"/>
        <w:rPr>
          <w:rFonts w:ascii="Clear Sans" w:hAnsi="Clear Sans" w:cs="Clear Sans"/>
          <w:sz w:val="24"/>
          <w:szCs w:val="24"/>
        </w:rPr>
      </w:pPr>
      <w:r w:rsidRPr="002C679A">
        <w:rPr>
          <w:rFonts w:ascii="Clear Sans" w:hAnsi="Clear Sans" w:cs="Clear Sans"/>
          <w:sz w:val="24"/>
          <w:szCs w:val="24"/>
        </w:rPr>
        <w:t>Beschluss des Vorstands: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5460"/>
      </w:tblGrid>
      <w:tr w:rsidR="00C354C5" w:rsidRPr="002C679A" w:rsidTr="0059361D">
        <w:tc>
          <w:tcPr>
            <w:tcW w:w="3607" w:type="dxa"/>
            <w:shd w:val="clear" w:color="auto" w:fill="auto"/>
          </w:tcPr>
          <w:p w:rsidR="00C354C5" w:rsidRPr="002C679A" w:rsidRDefault="00C354C5" w:rsidP="0059361D">
            <w:pPr>
              <w:spacing w:after="120"/>
              <w:rPr>
                <w:rFonts w:ascii="Clear Sans" w:hAnsi="Clear Sans" w:cs="Clear Sans"/>
                <w:sz w:val="24"/>
                <w:szCs w:val="24"/>
              </w:rPr>
            </w:pPr>
            <w:r w:rsidRPr="002C679A">
              <w:rPr>
                <w:rFonts w:ascii="Clear Sans" w:hAnsi="Clear Sans" w:cs="Clear Sans"/>
                <w:sz w:val="24"/>
                <w:szCs w:val="24"/>
              </w:rPr>
              <w:t>Posteingang</w:t>
            </w:r>
          </w:p>
        </w:tc>
        <w:tc>
          <w:tcPr>
            <w:tcW w:w="5460" w:type="dxa"/>
            <w:shd w:val="clear" w:color="auto" w:fill="auto"/>
          </w:tcPr>
          <w:p w:rsidR="00C354C5" w:rsidRPr="002C679A" w:rsidRDefault="00C354C5" w:rsidP="0021757C">
            <w:pPr>
              <w:rPr>
                <w:rFonts w:ascii="Clear Sans" w:hAnsi="Clear Sans" w:cs="Clear Sans"/>
                <w:sz w:val="24"/>
                <w:szCs w:val="24"/>
              </w:rPr>
            </w:pPr>
          </w:p>
        </w:tc>
      </w:tr>
      <w:tr w:rsidR="008104DF" w:rsidRPr="002C679A" w:rsidTr="0059361D">
        <w:trPr>
          <w:trHeight w:val="1182"/>
        </w:trPr>
        <w:tc>
          <w:tcPr>
            <w:tcW w:w="9067" w:type="dxa"/>
            <w:gridSpan w:val="2"/>
            <w:shd w:val="clear" w:color="auto" w:fill="auto"/>
          </w:tcPr>
          <w:p w:rsidR="008104DF" w:rsidRPr="002C679A" w:rsidRDefault="008104DF" w:rsidP="0021757C">
            <w:pPr>
              <w:rPr>
                <w:rFonts w:ascii="Clear Sans" w:hAnsi="Clear Sans" w:cs="Clear Sans"/>
                <w:sz w:val="24"/>
                <w:szCs w:val="24"/>
              </w:rPr>
            </w:pPr>
            <w:r w:rsidRPr="002C679A">
              <w:rPr>
                <w:rFonts w:ascii="Clear Sans" w:hAnsi="Clear Sans" w:cs="Clear Sans"/>
                <w:sz w:val="24"/>
                <w:szCs w:val="24"/>
              </w:rPr>
              <w:t>Datum der Vorstandssitzung und Beschluss des Vorstands:</w:t>
            </w:r>
          </w:p>
          <w:p w:rsidR="008104DF" w:rsidRPr="002C679A" w:rsidRDefault="008104DF" w:rsidP="0021757C">
            <w:pPr>
              <w:rPr>
                <w:rFonts w:ascii="Clear Sans" w:hAnsi="Clear Sans" w:cs="Clear Sans"/>
                <w:sz w:val="24"/>
                <w:szCs w:val="24"/>
              </w:rPr>
            </w:pPr>
          </w:p>
          <w:p w:rsidR="008104DF" w:rsidRPr="002C679A" w:rsidRDefault="008104DF" w:rsidP="0021757C">
            <w:pPr>
              <w:rPr>
                <w:rFonts w:ascii="Clear Sans" w:hAnsi="Clear Sans" w:cs="Clear Sans"/>
                <w:sz w:val="24"/>
                <w:szCs w:val="24"/>
              </w:rPr>
            </w:pPr>
          </w:p>
        </w:tc>
      </w:tr>
      <w:tr w:rsidR="008104DF" w:rsidRPr="002C679A" w:rsidTr="0059361D">
        <w:tc>
          <w:tcPr>
            <w:tcW w:w="9067" w:type="dxa"/>
            <w:gridSpan w:val="2"/>
            <w:shd w:val="clear" w:color="auto" w:fill="auto"/>
          </w:tcPr>
          <w:p w:rsidR="008104DF" w:rsidRPr="002C679A" w:rsidRDefault="008104DF" w:rsidP="0021757C">
            <w:pPr>
              <w:rPr>
                <w:rFonts w:ascii="Clear Sans" w:hAnsi="Clear Sans" w:cs="Clear Sans"/>
                <w:sz w:val="24"/>
                <w:szCs w:val="24"/>
              </w:rPr>
            </w:pPr>
            <w:r w:rsidRPr="002C679A">
              <w:rPr>
                <w:rFonts w:ascii="Clear Sans" w:hAnsi="Clear Sans" w:cs="Clear Sans"/>
                <w:sz w:val="24"/>
                <w:szCs w:val="24"/>
              </w:rPr>
              <w:t>Unterschriften:</w:t>
            </w:r>
          </w:p>
          <w:p w:rsidR="008104DF" w:rsidRPr="002C679A" w:rsidRDefault="008104DF" w:rsidP="0021757C">
            <w:pPr>
              <w:rPr>
                <w:rFonts w:ascii="Clear Sans" w:hAnsi="Clear Sans" w:cs="Clear Sans"/>
                <w:sz w:val="24"/>
                <w:szCs w:val="24"/>
              </w:rPr>
            </w:pPr>
          </w:p>
          <w:p w:rsidR="008104DF" w:rsidRPr="002C679A" w:rsidRDefault="008104DF" w:rsidP="0021757C">
            <w:pPr>
              <w:rPr>
                <w:rFonts w:ascii="Clear Sans" w:hAnsi="Clear Sans" w:cs="Clear Sans"/>
                <w:sz w:val="24"/>
                <w:szCs w:val="24"/>
              </w:rPr>
            </w:pPr>
            <w:bookmarkStart w:id="0" w:name="_GoBack"/>
          </w:p>
          <w:bookmarkEnd w:id="0"/>
          <w:p w:rsidR="008104DF" w:rsidRPr="002C679A" w:rsidRDefault="008104DF" w:rsidP="0021757C">
            <w:pPr>
              <w:rPr>
                <w:rFonts w:ascii="Clear Sans" w:hAnsi="Clear Sans" w:cs="Clear Sans"/>
                <w:sz w:val="24"/>
                <w:szCs w:val="24"/>
              </w:rPr>
            </w:pPr>
          </w:p>
        </w:tc>
      </w:tr>
    </w:tbl>
    <w:p w:rsidR="00A159F5" w:rsidRPr="00260ACA" w:rsidRDefault="00A159F5" w:rsidP="00FE03D2">
      <w:pPr>
        <w:keepNext/>
        <w:suppressAutoHyphens/>
        <w:outlineLvl w:val="0"/>
        <w:rPr>
          <w:rFonts w:ascii="Clear Sans" w:hAnsi="Clear Sans" w:cs="Clear Sans"/>
          <w:sz w:val="16"/>
          <w:lang w:eastAsia="ar-SA"/>
        </w:rPr>
      </w:pPr>
    </w:p>
    <w:sectPr w:rsidR="00A159F5" w:rsidRPr="00260ACA" w:rsidSect="0059361D">
      <w:headerReference w:type="first" r:id="rId7"/>
      <w:footerReference w:type="first" r:id="rId8"/>
      <w:pgSz w:w="11906" w:h="16838"/>
      <w:pgMar w:top="96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FC" w:rsidRDefault="00163BFC">
      <w:r>
        <w:separator/>
      </w:r>
    </w:p>
  </w:endnote>
  <w:endnote w:type="continuationSeparator" w:id="0">
    <w:p w:rsidR="00163BFC" w:rsidRDefault="0016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1D" w:rsidRPr="00C5659B" w:rsidRDefault="0059361D" w:rsidP="009C19C5">
    <w:pPr>
      <w:pStyle w:val="Kopfzeile"/>
      <w:tabs>
        <w:tab w:val="clear" w:pos="4536"/>
        <w:tab w:val="clear" w:pos="9072"/>
      </w:tabs>
      <w:rPr>
        <w:rFonts w:ascii="Clear Sans" w:hAnsi="Clear Sans" w:cs="Clear Sans"/>
        <w:noProof/>
        <w:spacing w:val="6"/>
        <w:sz w:val="18"/>
        <w:szCs w:val="18"/>
      </w:rPr>
    </w:pPr>
    <w:r w:rsidRPr="00C5659B">
      <w:rPr>
        <w:rFonts w:ascii="Clear Sans" w:hAnsi="Clear Sans" w:cs="Clear Sans"/>
        <w:noProof/>
        <w:spacing w:val="6"/>
        <w:sz w:val="18"/>
        <w:szCs w:val="18"/>
      </w:rPr>
      <w:t>Vorsitzende: Brigitta Krause</w:t>
    </w:r>
    <w:r w:rsidR="009C19C5">
      <w:rPr>
        <w:rFonts w:ascii="Clear Sans" w:hAnsi="Clear Sans" w:cs="Clear Sans"/>
        <w:noProof/>
        <w:spacing w:val="6"/>
        <w:sz w:val="18"/>
        <w:szCs w:val="18"/>
      </w:rPr>
      <w:tab/>
    </w:r>
    <w:r w:rsidR="009C19C5">
      <w:rPr>
        <w:rFonts w:ascii="Clear Sans" w:hAnsi="Clear Sans" w:cs="Clear Sans"/>
        <w:noProof/>
        <w:spacing w:val="6"/>
        <w:sz w:val="18"/>
        <w:szCs w:val="18"/>
      </w:rPr>
      <w:tab/>
    </w:r>
    <w:r w:rsidR="009C19C5">
      <w:rPr>
        <w:rFonts w:ascii="Clear Sans" w:hAnsi="Clear Sans" w:cs="Clear Sans"/>
        <w:noProof/>
        <w:spacing w:val="6"/>
        <w:sz w:val="18"/>
        <w:szCs w:val="18"/>
      </w:rPr>
      <w:tab/>
    </w:r>
    <w:r w:rsidR="009C19C5">
      <w:rPr>
        <w:rFonts w:ascii="Clear Sans" w:hAnsi="Clear Sans" w:cs="Clear Sans"/>
        <w:noProof/>
        <w:spacing w:val="6"/>
        <w:sz w:val="18"/>
        <w:szCs w:val="18"/>
      </w:rPr>
      <w:tab/>
    </w:r>
    <w:r w:rsidR="009C19C5">
      <w:rPr>
        <w:rFonts w:ascii="Clear Sans" w:hAnsi="Clear Sans" w:cs="Clear Sans"/>
        <w:noProof/>
        <w:spacing w:val="6"/>
        <w:sz w:val="18"/>
        <w:szCs w:val="18"/>
      </w:rPr>
      <w:tab/>
    </w:r>
    <w:r w:rsidR="009C19C5">
      <w:rPr>
        <w:rFonts w:ascii="Clear Sans" w:hAnsi="Clear Sans" w:cs="Clear Sans"/>
        <w:noProof/>
        <w:spacing w:val="6"/>
        <w:sz w:val="18"/>
        <w:szCs w:val="18"/>
      </w:rPr>
      <w:tab/>
    </w:r>
    <w:r w:rsidR="009C19C5">
      <w:rPr>
        <w:rFonts w:ascii="Clear Sans" w:hAnsi="Clear Sans" w:cs="Clear Sans"/>
        <w:noProof/>
        <w:spacing w:val="6"/>
        <w:sz w:val="18"/>
        <w:szCs w:val="18"/>
      </w:rPr>
      <w:tab/>
      <w:t xml:space="preserve">            Vereins-Konto:</w:t>
    </w:r>
  </w:p>
  <w:p w:rsidR="0059361D" w:rsidRPr="00EF3427" w:rsidRDefault="009C19C5" w:rsidP="0059361D">
    <w:pPr>
      <w:pStyle w:val="Fuzeile"/>
      <w:rPr>
        <w:rFonts w:ascii="Clear Sans" w:hAnsi="Clear Sans" w:cs="Clear Sans"/>
        <w:sz w:val="18"/>
        <w:szCs w:val="18"/>
      </w:rPr>
    </w:pPr>
    <w:r>
      <w:rPr>
        <w:rFonts w:ascii="Clear Sans" w:hAnsi="Clear Sans" w:cs="Clear Sans"/>
        <w:sz w:val="18"/>
        <w:szCs w:val="18"/>
      </w:rPr>
      <w:t>Förderkreis-Website</w:t>
    </w:r>
    <w:r w:rsidR="0059361D" w:rsidRPr="00EF3427">
      <w:rPr>
        <w:rFonts w:ascii="Clear Sans" w:hAnsi="Clear Sans" w:cs="Clear Sans"/>
        <w:sz w:val="18"/>
        <w:szCs w:val="18"/>
      </w:rPr>
      <w:t>:</w:t>
    </w:r>
    <w:r w:rsidR="0059361D" w:rsidRPr="00EF3427">
      <w:rPr>
        <w:rFonts w:ascii="Clear Sans" w:hAnsi="Clear Sans" w:cs="Clear Sans"/>
        <w:sz w:val="18"/>
        <w:szCs w:val="18"/>
      </w:rPr>
      <w:tab/>
    </w:r>
    <w:r w:rsidR="0059361D" w:rsidRPr="00EF3427">
      <w:rPr>
        <w:rFonts w:ascii="Clear Sans" w:hAnsi="Clear Sans" w:cs="Clear Sans"/>
        <w:sz w:val="18"/>
        <w:szCs w:val="18"/>
      </w:rPr>
      <w:tab/>
      <w:t xml:space="preserve">Deutsche Bank </w:t>
    </w:r>
    <w:r w:rsidR="0059361D">
      <w:rPr>
        <w:rFonts w:ascii="Clear Sans" w:hAnsi="Clear Sans" w:cs="Clear Sans"/>
        <w:sz w:val="18"/>
        <w:szCs w:val="18"/>
      </w:rPr>
      <w:t>AG</w:t>
    </w:r>
  </w:p>
  <w:p w:rsidR="00AA23E8" w:rsidRPr="00872CCC" w:rsidRDefault="00163BFC" w:rsidP="0059361D">
    <w:pPr>
      <w:pStyle w:val="Fuzeile"/>
      <w:rPr>
        <w:rFonts w:ascii="Clear Sans" w:hAnsi="Clear Sans" w:cs="Clear Sans"/>
        <w:sz w:val="18"/>
        <w:szCs w:val="18"/>
        <w:lang w:val="es-ES"/>
      </w:rPr>
    </w:pPr>
    <w:hyperlink r:id="rId1" w:history="1">
      <w:r w:rsidR="00872CCC" w:rsidRPr="00872CCC">
        <w:rPr>
          <w:rStyle w:val="Hyperlink"/>
          <w:rFonts w:ascii="Clear Sans" w:hAnsi="Clear Sans" w:cs="Clear Sans"/>
          <w:sz w:val="18"/>
          <w:szCs w:val="18"/>
          <w:lang w:val="es-ES"/>
        </w:rPr>
        <w:t>https://www.musikgymnasium-belvedere.de/zusammenarbeit2.html</w:t>
      </w:r>
    </w:hyperlink>
    <w:r w:rsidR="0059361D" w:rsidRPr="00872CCC">
      <w:rPr>
        <w:rFonts w:ascii="Clear Sans" w:hAnsi="Clear Sans" w:cs="Clear Sans"/>
        <w:sz w:val="18"/>
        <w:szCs w:val="18"/>
        <w:lang w:val="es-ES"/>
      </w:rPr>
      <w:tab/>
      <w:t>IBAN: DE84 8207 0024 0288 6000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FC" w:rsidRDefault="00163BFC">
      <w:r>
        <w:separator/>
      </w:r>
    </w:p>
  </w:footnote>
  <w:footnote w:type="continuationSeparator" w:id="0">
    <w:p w:rsidR="00163BFC" w:rsidRDefault="0016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1D" w:rsidRPr="00C5659B" w:rsidRDefault="0059361D" w:rsidP="0059361D">
    <w:pPr>
      <w:pStyle w:val="Kopfzeile"/>
      <w:tabs>
        <w:tab w:val="clear" w:pos="4536"/>
        <w:tab w:val="clear" w:pos="9072"/>
      </w:tabs>
      <w:rPr>
        <w:rFonts w:ascii="Clear Sans" w:hAnsi="Clear Sans" w:cs="Clear Sans"/>
        <w:noProof/>
        <w:spacing w:val="6"/>
        <w:sz w:val="24"/>
        <w:szCs w:val="24"/>
      </w:rPr>
    </w:pPr>
    <w:r w:rsidRPr="0020476A">
      <w:rPr>
        <w:rFonts w:ascii="Clear Sans" w:hAnsi="Clear Sans" w:cs="Clear Sans"/>
        <w:smallCaps/>
        <w:noProof/>
        <w:spacing w:val="6"/>
        <w:sz w:val="24"/>
        <w:szCs w:val="24"/>
      </w:rPr>
      <w:t>Förderkreis für Begbte am Musikgymnasium Schloss Belvedere</w:t>
    </w:r>
    <w:r w:rsidRPr="00C5659B">
      <w:rPr>
        <w:rFonts w:ascii="Clear Sans" w:hAnsi="Clear Sans" w:cs="Clear Sans"/>
        <w:noProof/>
        <w:spacing w:val="6"/>
        <w:sz w:val="24"/>
        <w:szCs w:val="24"/>
      </w:rPr>
      <w:t xml:space="preserve"> e.</w:t>
    </w:r>
    <w:r>
      <w:rPr>
        <w:rFonts w:ascii="Clear Sans" w:hAnsi="Clear Sans" w:cs="Clear Sans"/>
        <w:noProof/>
        <w:spacing w:val="6"/>
        <w:sz w:val="24"/>
        <w:szCs w:val="24"/>
      </w:rPr>
      <w:t xml:space="preserve"> </w:t>
    </w:r>
    <w:r w:rsidRPr="00C5659B">
      <w:rPr>
        <w:rFonts w:ascii="Clear Sans" w:hAnsi="Clear Sans" w:cs="Clear Sans"/>
        <w:noProof/>
        <w:spacing w:val="6"/>
        <w:sz w:val="24"/>
        <w:szCs w:val="24"/>
      </w:rPr>
      <w:t>V.</w:t>
    </w:r>
  </w:p>
  <w:p w:rsidR="0059361D" w:rsidRPr="00C5659B" w:rsidRDefault="0059361D" w:rsidP="0059361D">
    <w:pPr>
      <w:pStyle w:val="Kopfzeile"/>
      <w:tabs>
        <w:tab w:val="clear" w:pos="4536"/>
        <w:tab w:val="clear" w:pos="9072"/>
      </w:tabs>
      <w:rPr>
        <w:rFonts w:ascii="Clear Sans" w:hAnsi="Clear Sans" w:cs="Clear Sans"/>
        <w:noProof/>
        <w:spacing w:val="6"/>
        <w:sz w:val="22"/>
        <w:szCs w:val="22"/>
      </w:rPr>
    </w:pPr>
    <w:r w:rsidRPr="00C5659B">
      <w:rPr>
        <w:rFonts w:ascii="Clear Sans" w:hAnsi="Clear Sans" w:cs="Clear Sans"/>
        <w:noProof/>
        <w:spacing w:val="6"/>
        <w:sz w:val="22"/>
        <w:szCs w:val="22"/>
      </w:rPr>
      <w:drawing>
        <wp:anchor distT="0" distB="0" distL="114300" distR="114300" simplePos="0" relativeHeight="251659264" behindDoc="0" locked="0" layoutInCell="1" allowOverlap="1" wp14:anchorId="187440DF" wp14:editId="3EE96AC7">
          <wp:simplePos x="0" y="0"/>
          <wp:positionH relativeFrom="margin">
            <wp:align>right</wp:align>
          </wp:positionH>
          <wp:positionV relativeFrom="paragraph">
            <wp:posOffset>90170</wp:posOffset>
          </wp:positionV>
          <wp:extent cx="1940560" cy="790575"/>
          <wp:effectExtent l="0" t="0" r="2540" b="9525"/>
          <wp:wrapNone/>
          <wp:docPr id="2" name="Bild 2" descr="Belv-ohne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v-ohne-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61D" w:rsidRPr="00C5659B" w:rsidRDefault="0059361D" w:rsidP="0059361D">
    <w:pPr>
      <w:pStyle w:val="Kopfzeile"/>
      <w:tabs>
        <w:tab w:val="clear" w:pos="4536"/>
        <w:tab w:val="clear" w:pos="9072"/>
      </w:tabs>
      <w:rPr>
        <w:rFonts w:ascii="Clear Sans" w:hAnsi="Clear Sans" w:cs="Clear Sans"/>
        <w:noProof/>
        <w:spacing w:val="6"/>
        <w:sz w:val="18"/>
        <w:szCs w:val="18"/>
      </w:rPr>
    </w:pPr>
    <w:r>
      <w:rPr>
        <w:rFonts w:ascii="Clear Sans" w:hAnsi="Clear Sans" w:cs="Clear Sans"/>
        <w:noProof/>
        <w:spacing w:val="6"/>
        <w:sz w:val="18"/>
        <w:szCs w:val="18"/>
      </w:rPr>
      <w:t>Postanschrift:</w:t>
    </w:r>
    <w:r>
      <w:rPr>
        <w:rFonts w:ascii="Clear Sans" w:hAnsi="Clear Sans" w:cs="Clear Sans"/>
        <w:noProof/>
        <w:spacing w:val="6"/>
        <w:sz w:val="18"/>
        <w:szCs w:val="18"/>
      </w:rPr>
      <w:tab/>
    </w:r>
    <w:r w:rsidRPr="00C5659B">
      <w:rPr>
        <w:rFonts w:ascii="Clear Sans" w:hAnsi="Clear Sans" w:cs="Clear Sans"/>
        <w:noProof/>
        <w:spacing w:val="6"/>
        <w:sz w:val="18"/>
        <w:szCs w:val="18"/>
      </w:rPr>
      <w:t>Musikgymnasium Schloss Belvedere</w:t>
    </w:r>
  </w:p>
  <w:p w:rsidR="0059361D" w:rsidRPr="00C5659B" w:rsidRDefault="0059361D" w:rsidP="0059361D">
    <w:pPr>
      <w:pStyle w:val="Kopfzeile"/>
      <w:tabs>
        <w:tab w:val="clear" w:pos="4536"/>
        <w:tab w:val="clear" w:pos="9072"/>
        <w:tab w:val="center" w:pos="5243"/>
      </w:tabs>
      <w:ind w:left="708" w:firstLine="708"/>
      <w:rPr>
        <w:rFonts w:ascii="Clear Sans" w:hAnsi="Clear Sans" w:cs="Clear Sans"/>
        <w:noProof/>
        <w:spacing w:val="6"/>
        <w:sz w:val="18"/>
        <w:szCs w:val="18"/>
      </w:rPr>
    </w:pPr>
    <w:r w:rsidRPr="00C5659B">
      <w:rPr>
        <w:rFonts w:ascii="Clear Sans" w:hAnsi="Clear Sans" w:cs="Clear Sans"/>
        <w:noProof/>
        <w:spacing w:val="6"/>
        <w:sz w:val="18"/>
        <w:szCs w:val="18"/>
      </w:rPr>
      <w:t>99425 Weimar, Schloss Belvedere 1</w:t>
    </w:r>
    <w:r>
      <w:rPr>
        <w:rFonts w:ascii="Clear Sans" w:hAnsi="Clear Sans" w:cs="Clear Sans"/>
        <w:noProof/>
        <w:spacing w:val="6"/>
        <w:sz w:val="18"/>
        <w:szCs w:val="18"/>
      </w:rPr>
      <w:tab/>
    </w:r>
  </w:p>
  <w:p w:rsidR="0059361D" w:rsidRPr="0059361D" w:rsidRDefault="0059361D" w:rsidP="0059361D">
    <w:pPr>
      <w:pStyle w:val="Kopfzeile"/>
      <w:tabs>
        <w:tab w:val="clear" w:pos="4536"/>
        <w:tab w:val="clear" w:pos="9072"/>
      </w:tabs>
      <w:rPr>
        <w:rFonts w:ascii="Clear Sans" w:hAnsi="Clear Sans" w:cs="Clear Sans"/>
        <w:noProof/>
        <w:spacing w:val="6"/>
        <w:sz w:val="18"/>
        <w:szCs w:val="18"/>
        <w:lang w:val="it-IT"/>
      </w:rPr>
    </w:pPr>
    <w:r w:rsidRPr="0059361D">
      <w:rPr>
        <w:rFonts w:ascii="Clear Sans" w:hAnsi="Clear Sans" w:cs="Clear Sans"/>
        <w:noProof/>
        <w:spacing w:val="6"/>
        <w:sz w:val="18"/>
        <w:szCs w:val="18"/>
        <w:lang w:val="it-IT"/>
      </w:rPr>
      <w:t xml:space="preserve">Telefon: </w:t>
    </w:r>
    <w:r w:rsidRPr="0059361D">
      <w:rPr>
        <w:rFonts w:ascii="Clear Sans" w:hAnsi="Clear Sans" w:cs="Clear Sans"/>
        <w:noProof/>
        <w:spacing w:val="6"/>
        <w:sz w:val="18"/>
        <w:szCs w:val="18"/>
        <w:lang w:val="it-IT"/>
      </w:rPr>
      <w:tab/>
    </w:r>
    <w:r w:rsidRPr="0059361D">
      <w:rPr>
        <w:rFonts w:ascii="Clear Sans" w:hAnsi="Clear Sans" w:cs="Clear Sans"/>
        <w:noProof/>
        <w:spacing w:val="6"/>
        <w:sz w:val="18"/>
        <w:szCs w:val="18"/>
        <w:lang w:val="it-IT"/>
      </w:rPr>
      <w:tab/>
      <w:t>03643-8663-10</w:t>
    </w:r>
  </w:p>
  <w:p w:rsidR="0059361D" w:rsidRPr="0059361D" w:rsidRDefault="0059361D" w:rsidP="0059361D">
    <w:pPr>
      <w:pStyle w:val="Kopfzeile"/>
      <w:tabs>
        <w:tab w:val="clear" w:pos="4536"/>
        <w:tab w:val="clear" w:pos="9072"/>
      </w:tabs>
      <w:rPr>
        <w:rFonts w:ascii="Clear Sans" w:hAnsi="Clear Sans" w:cs="Clear Sans"/>
        <w:noProof/>
        <w:spacing w:val="6"/>
        <w:sz w:val="18"/>
        <w:szCs w:val="18"/>
        <w:lang w:val="it-IT"/>
      </w:rPr>
    </w:pPr>
    <w:r w:rsidRPr="0059361D">
      <w:rPr>
        <w:rFonts w:ascii="Clear Sans" w:hAnsi="Clear Sans" w:cs="Clear Sans"/>
        <w:noProof/>
        <w:spacing w:val="6"/>
        <w:sz w:val="18"/>
        <w:szCs w:val="18"/>
        <w:lang w:val="it-IT"/>
      </w:rPr>
      <w:t xml:space="preserve">E-Mail: </w:t>
    </w:r>
    <w:r w:rsidRPr="0059361D">
      <w:rPr>
        <w:rFonts w:ascii="Clear Sans" w:hAnsi="Clear Sans" w:cs="Clear Sans"/>
        <w:noProof/>
        <w:spacing w:val="6"/>
        <w:sz w:val="18"/>
        <w:szCs w:val="18"/>
        <w:lang w:val="it-IT"/>
      </w:rPr>
      <w:tab/>
    </w:r>
    <w:r w:rsidRPr="0059361D">
      <w:rPr>
        <w:rFonts w:ascii="Clear Sans" w:hAnsi="Clear Sans" w:cs="Clear Sans"/>
        <w:noProof/>
        <w:spacing w:val="6"/>
        <w:sz w:val="18"/>
        <w:szCs w:val="18"/>
        <w:lang w:val="it-IT"/>
      </w:rPr>
      <w:tab/>
    </w:r>
    <w:hyperlink r:id="rId2" w:history="1">
      <w:r w:rsidR="00F60BF1" w:rsidRPr="002151B0">
        <w:rPr>
          <w:rStyle w:val="Hyperlink"/>
          <w:rFonts w:ascii="Clear Sans" w:hAnsi="Clear Sans" w:cs="Clear Sans"/>
          <w:noProof/>
          <w:spacing w:val="6"/>
          <w:sz w:val="18"/>
          <w:szCs w:val="18"/>
          <w:lang w:val="it-IT"/>
        </w:rPr>
        <w:t>foerderkreisbegabte@posteo.de</w:t>
      </w:r>
    </w:hyperlink>
  </w:p>
  <w:p w:rsidR="0059361D" w:rsidRPr="0059361D" w:rsidRDefault="0059361D" w:rsidP="0059361D">
    <w:pPr>
      <w:pStyle w:val="Kopfzeile"/>
      <w:tabs>
        <w:tab w:val="clear" w:pos="4536"/>
        <w:tab w:val="clear" w:pos="9072"/>
      </w:tabs>
      <w:rPr>
        <w:rFonts w:ascii="Clear Sans" w:hAnsi="Clear Sans" w:cs="Clear Sans"/>
        <w:noProof/>
        <w:spacing w:val="6"/>
        <w:sz w:val="22"/>
        <w:szCs w:val="22"/>
        <w:lang w:val="it-IT"/>
      </w:rPr>
    </w:pPr>
  </w:p>
  <w:p w:rsidR="00EE026C" w:rsidRPr="00260ACA" w:rsidRDefault="00EE026C">
    <w:pPr>
      <w:pStyle w:val="Kopfzeile"/>
      <w:rPr>
        <w:rFonts w:ascii="Clear Sans" w:hAnsi="Clear Sans" w:cs="Clear Sans"/>
        <w:sz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4FD13FF"/>
    <w:multiLevelType w:val="multilevel"/>
    <w:tmpl w:val="00000003"/>
    <w:lvl w:ilvl="0"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5" w15:restartNumberingAfterBreak="0">
    <w:nsid w:val="1C9A67D2"/>
    <w:multiLevelType w:val="hybridMultilevel"/>
    <w:tmpl w:val="A40CCA0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3250664"/>
    <w:multiLevelType w:val="hybridMultilevel"/>
    <w:tmpl w:val="F172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7E53"/>
    <w:multiLevelType w:val="hybridMultilevel"/>
    <w:tmpl w:val="74263F0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7662A89"/>
    <w:multiLevelType w:val="hybridMultilevel"/>
    <w:tmpl w:val="09F8C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D405B"/>
    <w:multiLevelType w:val="hybridMultilevel"/>
    <w:tmpl w:val="5F4C3A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BC07FB"/>
    <w:multiLevelType w:val="hybridMultilevel"/>
    <w:tmpl w:val="C12E8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C4E07"/>
    <w:multiLevelType w:val="hybridMultilevel"/>
    <w:tmpl w:val="F4B2DD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C5A8C"/>
    <w:multiLevelType w:val="multilevel"/>
    <w:tmpl w:val="00000003"/>
    <w:lvl w:ilvl="0"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13" w15:restartNumberingAfterBreak="0">
    <w:nsid w:val="577B6419"/>
    <w:multiLevelType w:val="hybridMultilevel"/>
    <w:tmpl w:val="BFFA5C9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8EF15B4"/>
    <w:multiLevelType w:val="hybridMultilevel"/>
    <w:tmpl w:val="B9F6CC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lwxWzaSZXfdl7zp1nNRhNOmpgXMQe1btlUWzeY2YiW7tPXWcUlQBn/6Yd2pKmJKJEx6FOMTLI/UOUb2BI5dBA==" w:salt="ky0vYu5/jIxed/AYNsbX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AC"/>
    <w:rsid w:val="000D19DA"/>
    <w:rsid w:val="00144548"/>
    <w:rsid w:val="00151BC3"/>
    <w:rsid w:val="00163BFC"/>
    <w:rsid w:val="001703BB"/>
    <w:rsid w:val="001D2351"/>
    <w:rsid w:val="001F4170"/>
    <w:rsid w:val="00200858"/>
    <w:rsid w:val="0021757C"/>
    <w:rsid w:val="00260ACA"/>
    <w:rsid w:val="002C679A"/>
    <w:rsid w:val="002F51B4"/>
    <w:rsid w:val="002F7619"/>
    <w:rsid w:val="00315141"/>
    <w:rsid w:val="00364EA0"/>
    <w:rsid w:val="003C7079"/>
    <w:rsid w:val="003E3B11"/>
    <w:rsid w:val="00446DDF"/>
    <w:rsid w:val="00451BA1"/>
    <w:rsid w:val="00491270"/>
    <w:rsid w:val="004A7273"/>
    <w:rsid w:val="004D5A68"/>
    <w:rsid w:val="005255C1"/>
    <w:rsid w:val="005373F3"/>
    <w:rsid w:val="00552286"/>
    <w:rsid w:val="005704A2"/>
    <w:rsid w:val="0058076F"/>
    <w:rsid w:val="0059361D"/>
    <w:rsid w:val="005C158D"/>
    <w:rsid w:val="005C6F30"/>
    <w:rsid w:val="005D3C19"/>
    <w:rsid w:val="006179BF"/>
    <w:rsid w:val="00636A10"/>
    <w:rsid w:val="00650E2F"/>
    <w:rsid w:val="008104DF"/>
    <w:rsid w:val="00872CCC"/>
    <w:rsid w:val="008E5E45"/>
    <w:rsid w:val="00927F78"/>
    <w:rsid w:val="009C19C5"/>
    <w:rsid w:val="009C268B"/>
    <w:rsid w:val="009C4AC2"/>
    <w:rsid w:val="009F15F2"/>
    <w:rsid w:val="009F2C32"/>
    <w:rsid w:val="009F4FB3"/>
    <w:rsid w:val="00A01B1C"/>
    <w:rsid w:val="00A159F5"/>
    <w:rsid w:val="00AA23E8"/>
    <w:rsid w:val="00AA359E"/>
    <w:rsid w:val="00AC24E3"/>
    <w:rsid w:val="00AD307D"/>
    <w:rsid w:val="00AE26B4"/>
    <w:rsid w:val="00AF0F20"/>
    <w:rsid w:val="00B23380"/>
    <w:rsid w:val="00B46CEB"/>
    <w:rsid w:val="00B57191"/>
    <w:rsid w:val="00B63E82"/>
    <w:rsid w:val="00B808D2"/>
    <w:rsid w:val="00B82FA7"/>
    <w:rsid w:val="00BC22FA"/>
    <w:rsid w:val="00BE4722"/>
    <w:rsid w:val="00C0020C"/>
    <w:rsid w:val="00C354C5"/>
    <w:rsid w:val="00CA1D21"/>
    <w:rsid w:val="00D12A7A"/>
    <w:rsid w:val="00D143C0"/>
    <w:rsid w:val="00DD1AAC"/>
    <w:rsid w:val="00DE64FB"/>
    <w:rsid w:val="00E10E75"/>
    <w:rsid w:val="00E336E3"/>
    <w:rsid w:val="00E657AC"/>
    <w:rsid w:val="00EA135C"/>
    <w:rsid w:val="00EE026C"/>
    <w:rsid w:val="00EE5297"/>
    <w:rsid w:val="00EF481D"/>
    <w:rsid w:val="00F161D4"/>
    <w:rsid w:val="00F60BF1"/>
    <w:rsid w:val="00F85E0A"/>
    <w:rsid w:val="00F902FA"/>
    <w:rsid w:val="00F93350"/>
    <w:rsid w:val="00FB524E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FDC7F0"/>
  <w15:chartTrackingRefBased/>
  <w15:docId w15:val="{BCBB6F0B-781B-4F79-AC6A-CE4EF78B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Pr>
      <w:rFonts w:ascii="Arial" w:hAnsi="Arial" w:cs="Arial"/>
      <w:sz w:val="18"/>
    </w:rPr>
  </w:style>
  <w:style w:type="paragraph" w:styleId="Verzeichnis2">
    <w:name w:val="toc 2"/>
    <w:basedOn w:val="Standard"/>
    <w:next w:val="Standard"/>
    <w:autoRedefine/>
    <w:semiHidden/>
    <w:pPr>
      <w:widowControl w:val="0"/>
      <w:spacing w:line="360" w:lineRule="auto"/>
      <w:outlineLvl w:val="1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bCs/>
      <w:sz w:val="24"/>
      <w:szCs w:val="24"/>
    </w:rPr>
  </w:style>
  <w:style w:type="table" w:styleId="Tabellenraster">
    <w:name w:val="Table Grid"/>
    <w:basedOn w:val="NormaleTabelle"/>
    <w:rsid w:val="008E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23E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2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A7273"/>
    <w:rPr>
      <w:rFonts w:ascii="Segoe UI" w:hAnsi="Segoe UI" w:cs="Segoe UI"/>
      <w:sz w:val="18"/>
      <w:szCs w:val="18"/>
    </w:rPr>
  </w:style>
  <w:style w:type="character" w:customStyle="1" w:styleId="NichtaufgelsteErwhnung">
    <w:name w:val="Nicht aufgelöste Erwähnung"/>
    <w:uiPriority w:val="99"/>
    <w:semiHidden/>
    <w:unhideWhenUsed/>
    <w:rsid w:val="00525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usikgymnasium-belvedere.de/zusammenarbeit2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erderkreisbegabte@posteo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Werbeagentur</Company>
  <LinksUpToDate>false</LinksUpToDate>
  <CharactersWithSpaces>532</CharactersWithSpaces>
  <SharedDoc>false</SharedDoc>
  <HLinks>
    <vt:vector size="6" baseType="variant">
      <vt:variant>
        <vt:i4>4391023</vt:i4>
      </vt:variant>
      <vt:variant>
        <vt:i4>0</vt:i4>
      </vt:variant>
      <vt:variant>
        <vt:i4>0</vt:i4>
      </vt:variant>
      <vt:variant>
        <vt:i4>5</vt:i4>
      </vt:variant>
      <vt:variant>
        <vt:lpwstr>mailto:foerderkreisbegabte@posteo.de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</dc:creator>
  <cp:keywords/>
  <cp:lastModifiedBy>Gerold Herzog</cp:lastModifiedBy>
  <cp:revision>2</cp:revision>
  <cp:lastPrinted>2023-09-05T07:48:00Z</cp:lastPrinted>
  <dcterms:created xsi:type="dcterms:W3CDTF">2023-09-21T06:40:00Z</dcterms:created>
  <dcterms:modified xsi:type="dcterms:W3CDTF">2023-09-21T06:40:00Z</dcterms:modified>
</cp:coreProperties>
</file>